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E8" w:rsidRPr="00D644F4" w:rsidRDefault="00D67FE8" w:rsidP="00D67FE8">
      <w:pPr>
        <w:spacing w:after="0" w:line="240" w:lineRule="auto"/>
        <w:jc w:val="center"/>
        <w:rPr>
          <w:rFonts w:eastAsia="Times New Roman" w:cs="Times New Roman"/>
          <w:b/>
          <w:color w:val="4F81BD" w:themeColor="accent1"/>
          <w:sz w:val="28"/>
          <w:szCs w:val="28"/>
          <w:lang w:eastAsia="zh-CN"/>
        </w:rPr>
      </w:pPr>
    </w:p>
    <w:p w:rsidR="008B77B7" w:rsidRDefault="00D67FE8" w:rsidP="008B77B7">
      <w:pPr>
        <w:spacing w:after="160" w:line="259" w:lineRule="auto"/>
        <w:jc w:val="center"/>
        <w:rPr>
          <w:rFonts w:eastAsia="Calibri" w:cs="Arial"/>
          <w:b/>
          <w:color w:val="4F81BD" w:themeColor="accent1"/>
          <w:sz w:val="28"/>
          <w:szCs w:val="28"/>
        </w:rPr>
      </w:pPr>
      <w:r w:rsidRPr="00D644F4">
        <w:rPr>
          <w:rFonts w:eastAsia="Calibri" w:cs="Arial"/>
          <w:b/>
          <w:color w:val="4F81BD" w:themeColor="accent1"/>
          <w:sz w:val="28"/>
          <w:szCs w:val="28"/>
        </w:rPr>
        <w:t xml:space="preserve">Domanda di </w:t>
      </w:r>
      <w:r w:rsidR="008B2879">
        <w:rPr>
          <w:rFonts w:eastAsia="Calibri" w:cs="Arial"/>
          <w:b/>
          <w:color w:val="4F81BD" w:themeColor="accent1"/>
          <w:sz w:val="28"/>
          <w:szCs w:val="28"/>
        </w:rPr>
        <w:t xml:space="preserve">iscrizione al Piedibus Scolastico della Scuola Primaria di Santa Lucia </w:t>
      </w:r>
    </w:p>
    <w:p w:rsidR="00D650EF" w:rsidRDefault="00F9407F" w:rsidP="008B77B7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Arial"/>
          <w:b/>
          <w:color w:val="4F81BD" w:themeColor="accent1"/>
          <w:sz w:val="28"/>
          <w:szCs w:val="28"/>
        </w:rPr>
        <w:t>A.S. 2022/2023</w:t>
      </w:r>
      <w:r w:rsidR="00D67FE8" w:rsidRPr="00D644F4">
        <w:rPr>
          <w:rFonts w:eastAsia="Calibri" w:cs="Times New Roman"/>
          <w:b/>
          <w:sz w:val="24"/>
          <w:szCs w:val="24"/>
        </w:rPr>
        <w:t xml:space="preserve"> </w:t>
      </w:r>
    </w:p>
    <w:p w:rsidR="00D67FE8" w:rsidRPr="00D644F4" w:rsidRDefault="00866C42" w:rsidP="00D67FE8">
      <w:pPr>
        <w:spacing w:after="160" w:line="259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aps/>
          <w:sz w:val="24"/>
          <w:szCs w:val="24"/>
        </w:rPr>
        <w:t xml:space="preserve">Dati </w:t>
      </w:r>
      <w:r w:rsidR="00D67FE8" w:rsidRPr="00D644F4">
        <w:rPr>
          <w:rFonts w:eastAsia="Calibri" w:cs="Times New Roman"/>
          <w:b/>
          <w:caps/>
          <w:sz w:val="24"/>
          <w:szCs w:val="24"/>
        </w:rPr>
        <w:t xml:space="preserve"> </w:t>
      </w:r>
      <w:r>
        <w:rPr>
          <w:rFonts w:eastAsia="Calibri" w:cs="Times New Roman"/>
          <w:b/>
          <w:caps/>
          <w:sz w:val="24"/>
          <w:szCs w:val="24"/>
        </w:rPr>
        <w:t xml:space="preserve">del bambino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7FE8" w:rsidRPr="00D644F4" w:rsidTr="00866C42">
        <w:trPr>
          <w:trHeight w:val="2101"/>
        </w:trPr>
        <w:tc>
          <w:tcPr>
            <w:tcW w:w="9778" w:type="dxa"/>
            <w:shd w:val="clear" w:color="auto" w:fill="auto"/>
          </w:tcPr>
          <w:p w:rsidR="007B7249" w:rsidRDefault="007B7249" w:rsidP="00335450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FE8" w:rsidRPr="00D644F4" w:rsidRDefault="00D67FE8" w:rsidP="007B7249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Cognome _____________________________ Nome ___________</w:t>
            </w:r>
            <w:r w:rsidR="007B7249">
              <w:rPr>
                <w:rFonts w:eastAsia="Calibri" w:cs="Times New Roman"/>
                <w:sz w:val="24"/>
                <w:szCs w:val="24"/>
              </w:rPr>
              <w:t>________________________</w:t>
            </w:r>
          </w:p>
          <w:p w:rsidR="002F67C4" w:rsidRDefault="00D67FE8" w:rsidP="008B2879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nato/a il _________</w:t>
            </w:r>
            <w:r w:rsidR="00866C42">
              <w:rPr>
                <w:rFonts w:eastAsia="Calibri" w:cs="Times New Roman"/>
                <w:sz w:val="24"/>
                <w:szCs w:val="24"/>
              </w:rPr>
              <w:t>_________</w:t>
            </w:r>
            <w:r w:rsidR="002F67C4">
              <w:rPr>
                <w:rFonts w:eastAsia="Calibri" w:cs="Times New Roman"/>
                <w:sz w:val="24"/>
                <w:szCs w:val="24"/>
              </w:rPr>
              <w:t>____________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a _______________</w:t>
            </w:r>
            <w:r w:rsidR="00866C42">
              <w:rPr>
                <w:rFonts w:eastAsia="Calibri" w:cs="Times New Roman"/>
                <w:sz w:val="24"/>
                <w:szCs w:val="24"/>
              </w:rPr>
              <w:t>_____</w:t>
            </w:r>
            <w:r w:rsidR="002F67C4">
              <w:rPr>
                <w:rFonts w:eastAsia="Calibri" w:cs="Times New Roman"/>
                <w:sz w:val="24"/>
                <w:szCs w:val="24"/>
              </w:rPr>
              <w:t>__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Prov. ___________</w:t>
            </w:r>
            <w:r w:rsidR="002F67C4">
              <w:rPr>
                <w:rFonts w:eastAsia="Calibri" w:cs="Times New Roman"/>
                <w:sz w:val="24"/>
                <w:szCs w:val="24"/>
              </w:rPr>
              <w:t>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B2879" w:rsidRDefault="00D67FE8" w:rsidP="008B2879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res</w:t>
            </w:r>
            <w:r w:rsidR="002F67C4">
              <w:rPr>
                <w:rFonts w:eastAsia="Calibri" w:cs="Times New Roman"/>
                <w:sz w:val="24"/>
                <w:szCs w:val="24"/>
              </w:rPr>
              <w:t>idente in ___________________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Via </w:t>
            </w:r>
            <w:r w:rsidR="00866C42">
              <w:rPr>
                <w:rFonts w:eastAsia="Calibri" w:cs="Times New Roman"/>
                <w:sz w:val="24"/>
                <w:szCs w:val="24"/>
              </w:rPr>
              <w:t>/</w:t>
            </w:r>
            <w:r w:rsidRPr="00D644F4">
              <w:rPr>
                <w:rFonts w:eastAsia="Calibri" w:cs="Times New Roman"/>
                <w:sz w:val="24"/>
                <w:szCs w:val="24"/>
              </w:rPr>
              <w:t>P.zza _________</w:t>
            </w:r>
            <w:r w:rsidR="002F67C4">
              <w:rPr>
                <w:rFonts w:eastAsia="Calibri" w:cs="Times New Roman"/>
                <w:sz w:val="24"/>
                <w:szCs w:val="24"/>
              </w:rPr>
              <w:t>_____________ n.° ____</w:t>
            </w:r>
            <w:r w:rsidR="007B724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66C4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B7249">
              <w:rPr>
                <w:rFonts w:eastAsia="Calibri" w:cs="Times New Roman"/>
                <w:sz w:val="24"/>
                <w:szCs w:val="24"/>
              </w:rPr>
              <w:t>CAP______</w:t>
            </w:r>
            <w:r w:rsidR="002F67C4">
              <w:rPr>
                <w:rFonts w:eastAsia="Calibri" w:cs="Times New Roman"/>
                <w:sz w:val="24"/>
                <w:szCs w:val="24"/>
              </w:rPr>
              <w:t>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66C42" w:rsidRPr="007B7249" w:rsidRDefault="00866C42" w:rsidP="008B2879">
            <w:pPr>
              <w:spacing w:after="12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Classe _________________</w:t>
            </w:r>
          </w:p>
          <w:p w:rsidR="00D67FE8" w:rsidRPr="007B7249" w:rsidRDefault="00D67FE8" w:rsidP="00866C42">
            <w:pPr>
              <w:spacing w:after="0" w:line="240" w:lineRule="auto"/>
              <w:ind w:left="144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67FE8" w:rsidRPr="00D644F4" w:rsidRDefault="00D67FE8" w:rsidP="00D67FE8">
      <w:pPr>
        <w:spacing w:after="16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D67FE8" w:rsidRPr="002F67C4" w:rsidRDefault="00D67FE8" w:rsidP="00D67FE8">
      <w:pPr>
        <w:spacing w:after="160" w:line="240" w:lineRule="auto"/>
        <w:jc w:val="both"/>
        <w:rPr>
          <w:rFonts w:eastAsia="Calibri" w:cs="Times New Roman"/>
          <w:b/>
          <w:caps/>
          <w:sz w:val="24"/>
          <w:szCs w:val="24"/>
        </w:rPr>
      </w:pPr>
      <w:r w:rsidRPr="00D644F4">
        <w:rPr>
          <w:rFonts w:eastAsia="Calibri" w:cs="Times New Roman"/>
          <w:b/>
          <w:caps/>
          <w:sz w:val="24"/>
          <w:szCs w:val="24"/>
        </w:rPr>
        <w:t xml:space="preserve">Generalità del </w:t>
      </w:r>
      <w:r w:rsidR="00296225">
        <w:rPr>
          <w:rFonts w:eastAsia="Calibri" w:cs="Times New Roman"/>
          <w:b/>
          <w:caps/>
          <w:sz w:val="24"/>
          <w:szCs w:val="24"/>
        </w:rPr>
        <w:t>Genitore/tutore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6225" w:rsidRPr="00D644F4" w:rsidTr="00335450">
        <w:tc>
          <w:tcPr>
            <w:tcW w:w="9778" w:type="dxa"/>
            <w:shd w:val="clear" w:color="auto" w:fill="auto"/>
          </w:tcPr>
          <w:p w:rsidR="002F67C4" w:rsidRDefault="002F67C4" w:rsidP="00335450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D67FE8" w:rsidRPr="00D644F4" w:rsidRDefault="00D67FE8" w:rsidP="00335450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Cognome</w:t>
            </w:r>
            <w:r w:rsidR="00296225">
              <w:rPr>
                <w:rFonts w:eastAsia="Calibri" w:cs="Times New Roman"/>
                <w:sz w:val="24"/>
                <w:szCs w:val="24"/>
              </w:rPr>
              <w:t xml:space="preserve">______________________________           </w:t>
            </w:r>
            <w:r w:rsidRPr="00D644F4">
              <w:rPr>
                <w:rFonts w:eastAsia="Calibri" w:cs="Times New Roman"/>
                <w:sz w:val="24"/>
                <w:szCs w:val="24"/>
              </w:rPr>
              <w:t>Nome ___________</w:t>
            </w:r>
            <w:r w:rsidR="00296225">
              <w:rPr>
                <w:rFonts w:eastAsia="Calibri" w:cs="Times New Roman"/>
                <w:sz w:val="24"/>
                <w:szCs w:val="24"/>
              </w:rPr>
              <w:t>__________________</w:t>
            </w:r>
          </w:p>
          <w:p w:rsidR="00D67FE8" w:rsidRPr="00D644F4" w:rsidRDefault="00D67FE8" w:rsidP="00335450">
            <w:pPr>
              <w:spacing w:after="120" w:line="240" w:lineRule="auto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In qualit</w:t>
            </w:r>
            <w:r w:rsidR="00296225">
              <w:rPr>
                <w:rFonts w:eastAsia="Calibri" w:cs="Times New Roman"/>
                <w:sz w:val="24"/>
                <w:szCs w:val="24"/>
              </w:rPr>
              <w:t>à di (genitore</w:t>
            </w:r>
            <w:r w:rsidRPr="00D644F4">
              <w:rPr>
                <w:rFonts w:eastAsia="Calibri" w:cs="Times New Roman"/>
                <w:sz w:val="24"/>
                <w:szCs w:val="24"/>
              </w:rPr>
              <w:t>, t</w:t>
            </w:r>
            <w:r w:rsidR="00296225">
              <w:rPr>
                <w:rFonts w:eastAsia="Calibri" w:cs="Times New Roman"/>
                <w:sz w:val="24"/>
                <w:szCs w:val="24"/>
              </w:rPr>
              <w:t>utore</w:t>
            </w:r>
            <w:r w:rsidRPr="00D644F4">
              <w:rPr>
                <w:rFonts w:eastAsia="Calibri" w:cs="Times New Roman"/>
                <w:sz w:val="24"/>
                <w:szCs w:val="24"/>
              </w:rPr>
              <w:t>) ______________________________________</w:t>
            </w:r>
            <w:r w:rsidR="00866C42">
              <w:rPr>
                <w:rFonts w:eastAsia="Calibri" w:cs="Times New Roman"/>
                <w:sz w:val="24"/>
                <w:szCs w:val="24"/>
              </w:rPr>
              <w:t>_______________</w:t>
            </w:r>
          </w:p>
          <w:p w:rsidR="00D67FE8" w:rsidRPr="00D644F4" w:rsidRDefault="00296225" w:rsidP="00335450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nato/a a</w:t>
            </w:r>
            <w:r w:rsidR="00D67FE8" w:rsidRPr="00D644F4">
              <w:rPr>
                <w:rFonts w:eastAsia="Calibri" w:cs="Times New Roman"/>
                <w:sz w:val="24"/>
                <w:szCs w:val="24"/>
              </w:rPr>
              <w:t xml:space="preserve"> __</w:t>
            </w:r>
            <w:r>
              <w:rPr>
                <w:rFonts w:eastAsia="Calibri" w:cs="Times New Roman"/>
                <w:sz w:val="24"/>
                <w:szCs w:val="24"/>
              </w:rPr>
              <w:t>______________________________ il</w:t>
            </w:r>
            <w:r w:rsidR="00D67FE8" w:rsidRPr="00D644F4">
              <w:rPr>
                <w:rFonts w:eastAsia="Calibri" w:cs="Times New Roman"/>
                <w:sz w:val="24"/>
                <w:szCs w:val="24"/>
              </w:rPr>
              <w:t xml:space="preserve"> _______________</w:t>
            </w:r>
            <w:r>
              <w:rPr>
                <w:rFonts w:eastAsia="Calibri" w:cs="Times New Roman"/>
                <w:sz w:val="24"/>
                <w:szCs w:val="24"/>
              </w:rPr>
              <w:t>_________ Prov. _______</w:t>
            </w:r>
          </w:p>
          <w:p w:rsidR="00296225" w:rsidRDefault="00D67FE8" w:rsidP="00296225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644F4">
              <w:rPr>
                <w:rFonts w:eastAsia="Calibri" w:cs="Times New Roman"/>
                <w:sz w:val="24"/>
                <w:szCs w:val="24"/>
              </w:rPr>
              <w:t>e resident</w:t>
            </w:r>
            <w:r w:rsidR="002F67C4">
              <w:rPr>
                <w:rFonts w:eastAsia="Calibri" w:cs="Times New Roman"/>
                <w:sz w:val="24"/>
                <w:szCs w:val="24"/>
              </w:rPr>
              <w:t>e in ___________________</w:t>
            </w:r>
            <w:r w:rsidR="0029622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F67C4">
              <w:rPr>
                <w:rFonts w:eastAsia="Calibri" w:cs="Times New Roman"/>
                <w:sz w:val="24"/>
                <w:szCs w:val="24"/>
              </w:rPr>
              <w:t>Via /P.zza _____________________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n.° </w:t>
            </w:r>
            <w:r w:rsidR="0029622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F67C4">
              <w:rPr>
                <w:rFonts w:eastAsia="Calibri" w:cs="Times New Roman"/>
                <w:sz w:val="24"/>
                <w:szCs w:val="24"/>
              </w:rPr>
              <w:t>____CAP______</w:t>
            </w:r>
            <w:r w:rsidRPr="00D644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67FE8" w:rsidRDefault="008B77B7" w:rsidP="00296225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cell. ___________________________</w:t>
            </w:r>
            <w:r w:rsidR="00296225">
              <w:rPr>
                <w:rFonts w:eastAsia="Calibri" w:cs="Times New Roman"/>
                <w:sz w:val="24"/>
                <w:szCs w:val="24"/>
              </w:rPr>
              <w:t>mail _________</w:t>
            </w:r>
            <w:r w:rsidR="002F67C4">
              <w:rPr>
                <w:rFonts w:eastAsia="Calibri" w:cs="Times New Roman"/>
                <w:sz w:val="24"/>
                <w:szCs w:val="24"/>
              </w:rPr>
              <w:t>__________________________________</w:t>
            </w:r>
            <w:r w:rsidR="00D67FE8" w:rsidRPr="00D644F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2F67C4" w:rsidRPr="00D644F4" w:rsidRDefault="002F67C4" w:rsidP="00296225">
            <w:pPr>
              <w:spacing w:after="12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67FE8" w:rsidRPr="00D644F4" w:rsidRDefault="00D67FE8" w:rsidP="00D67FE8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</w:p>
    <w:p w:rsidR="00A76FA2" w:rsidRPr="00FE5F48" w:rsidRDefault="00D67FE8" w:rsidP="00FE5F48">
      <w:pPr>
        <w:spacing w:after="0" w:line="259" w:lineRule="auto"/>
        <w:jc w:val="both"/>
        <w:rPr>
          <w:rFonts w:eastAsia="Calibri" w:cs="Times New Roman"/>
          <w:sz w:val="24"/>
          <w:szCs w:val="24"/>
        </w:rPr>
      </w:pPr>
      <w:r w:rsidRPr="00D644F4">
        <w:rPr>
          <w:rFonts w:eastAsia="Calibri" w:cs="Times New Roman"/>
          <w:sz w:val="24"/>
          <w:szCs w:val="24"/>
        </w:rPr>
        <w:t xml:space="preserve"> </w:t>
      </w:r>
      <w:r w:rsidR="00866C42">
        <w:rPr>
          <w:rFonts w:eastAsia="Calibri" w:cs="Times New Roman"/>
          <w:sz w:val="24"/>
          <w:szCs w:val="24"/>
        </w:rPr>
        <w:t xml:space="preserve">Esaminato </w:t>
      </w:r>
      <w:r w:rsidRPr="00D644F4">
        <w:rPr>
          <w:rFonts w:eastAsia="Calibri" w:cs="Times New Roman"/>
          <w:sz w:val="24"/>
          <w:szCs w:val="24"/>
        </w:rPr>
        <w:t xml:space="preserve">il </w:t>
      </w:r>
      <w:r w:rsidR="00866C42">
        <w:rPr>
          <w:rFonts w:eastAsia="Calibri" w:cs="Times New Roman"/>
          <w:sz w:val="24"/>
          <w:szCs w:val="24"/>
        </w:rPr>
        <w:t>Progetto “</w:t>
      </w:r>
      <w:r w:rsidR="00BD3DDC">
        <w:rPr>
          <w:rFonts w:eastAsia="Calibri" w:cs="Times New Roman"/>
          <w:sz w:val="24"/>
          <w:szCs w:val="24"/>
        </w:rPr>
        <w:t xml:space="preserve"> Piedibus Scolastico della Scuola Primaria di Santa Lucia</w:t>
      </w:r>
      <w:r w:rsidR="00866C42">
        <w:rPr>
          <w:rFonts w:eastAsia="Calibri" w:cs="Times New Roman"/>
          <w:sz w:val="24"/>
          <w:szCs w:val="24"/>
        </w:rPr>
        <w:t>”</w:t>
      </w:r>
    </w:p>
    <w:p w:rsidR="002F67C4" w:rsidRDefault="002F67C4" w:rsidP="00D67FE8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D67FE8" w:rsidRPr="00D644F4" w:rsidRDefault="00D67FE8" w:rsidP="00D67FE8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D644F4">
        <w:rPr>
          <w:rFonts w:eastAsia="Calibri" w:cs="Times New Roman"/>
          <w:b/>
          <w:sz w:val="24"/>
          <w:szCs w:val="24"/>
        </w:rPr>
        <w:t>CHIEDE</w:t>
      </w:r>
    </w:p>
    <w:p w:rsidR="00866C42" w:rsidRPr="00F04406" w:rsidRDefault="00A76FA2" w:rsidP="00D273AF">
      <w:pPr>
        <w:pStyle w:val="Paragrafoelenco"/>
        <w:numPr>
          <w:ilvl w:val="0"/>
          <w:numId w:val="4"/>
        </w:numPr>
        <w:spacing w:line="259" w:lineRule="auto"/>
        <w:rPr>
          <w:rFonts w:asciiTheme="minorHAnsi" w:hAnsiTheme="minorHAnsi" w:cstheme="minorHAnsi"/>
        </w:rPr>
      </w:pPr>
      <w:r w:rsidRPr="00F04406">
        <w:rPr>
          <w:rFonts w:asciiTheme="minorHAnsi" w:hAnsiTheme="minorHAnsi" w:cstheme="minorHAnsi"/>
          <w:color w:val="000000"/>
          <w:u w:val="single"/>
        </w:rPr>
        <w:t>di</w:t>
      </w:r>
      <w:r w:rsidR="00D67FE8" w:rsidRPr="00F04406">
        <w:rPr>
          <w:rFonts w:asciiTheme="minorHAnsi" w:hAnsiTheme="minorHAnsi" w:cstheme="minorHAnsi"/>
          <w:color w:val="000000"/>
          <w:u w:val="single"/>
        </w:rPr>
        <w:t xml:space="preserve"> </w:t>
      </w:r>
      <w:r w:rsidR="00BD3DDC" w:rsidRPr="00F04406">
        <w:rPr>
          <w:rFonts w:asciiTheme="minorHAnsi" w:hAnsiTheme="minorHAnsi" w:cstheme="minorHAnsi"/>
          <w:color w:val="000000"/>
          <w:u w:val="single"/>
        </w:rPr>
        <w:t>iscrivere</w:t>
      </w:r>
      <w:r w:rsidR="00866C42" w:rsidRPr="00F04406">
        <w:rPr>
          <w:rFonts w:asciiTheme="minorHAnsi" w:hAnsiTheme="minorHAnsi" w:cstheme="minorHAnsi"/>
          <w:color w:val="000000"/>
        </w:rPr>
        <w:t xml:space="preserve"> il bambino: </w:t>
      </w:r>
    </w:p>
    <w:p w:rsidR="00866C42" w:rsidRPr="002F67C4" w:rsidRDefault="00866C42" w:rsidP="002F67C4">
      <w:pPr>
        <w:spacing w:line="259" w:lineRule="auto"/>
        <w:rPr>
          <w:rFonts w:cstheme="minorHAnsi"/>
        </w:rPr>
      </w:pPr>
    </w:p>
    <w:p w:rsidR="00F04406" w:rsidRDefault="00BD3DDC" w:rsidP="00F04406">
      <w:pPr>
        <w:pStyle w:val="Paragrafoelenco"/>
        <w:spacing w:line="259" w:lineRule="auto"/>
        <w:ind w:left="644"/>
        <w:rPr>
          <w:rFonts w:asciiTheme="minorHAnsi" w:hAnsiTheme="minorHAnsi" w:cstheme="minorHAnsi"/>
        </w:rPr>
      </w:pPr>
      <w:r w:rsidRPr="00F04406">
        <w:rPr>
          <w:rFonts w:asciiTheme="minorHAnsi" w:hAnsiTheme="minorHAnsi" w:cstheme="minorHAnsi"/>
        </w:rPr>
        <w:t>Nome</w:t>
      </w:r>
      <w:r w:rsidR="00F04406">
        <w:rPr>
          <w:rFonts w:asciiTheme="minorHAnsi" w:hAnsiTheme="minorHAnsi" w:cstheme="minorHAnsi"/>
        </w:rPr>
        <w:t xml:space="preserve"> _________________________ </w:t>
      </w:r>
      <w:r w:rsidRPr="00F04406">
        <w:rPr>
          <w:rFonts w:asciiTheme="minorHAnsi" w:hAnsiTheme="minorHAnsi" w:cstheme="minorHAnsi"/>
        </w:rPr>
        <w:t>Cognome</w:t>
      </w:r>
      <w:r w:rsidR="00F04406">
        <w:rPr>
          <w:rFonts w:asciiTheme="minorHAnsi" w:hAnsiTheme="minorHAnsi" w:cstheme="minorHAnsi"/>
        </w:rPr>
        <w:t xml:space="preserve"> _________________________________</w:t>
      </w:r>
    </w:p>
    <w:p w:rsidR="00F04406" w:rsidRDefault="00F04406" w:rsidP="00F04406">
      <w:pPr>
        <w:pStyle w:val="Paragrafoelenco"/>
        <w:spacing w:line="259" w:lineRule="auto"/>
        <w:ind w:left="644"/>
        <w:rPr>
          <w:rFonts w:asciiTheme="minorHAnsi" w:hAnsiTheme="minorHAnsi" w:cstheme="minorHAnsi"/>
        </w:rPr>
      </w:pPr>
    </w:p>
    <w:p w:rsidR="00866C42" w:rsidRPr="00FE5F48" w:rsidRDefault="00F04406" w:rsidP="00FE5F48">
      <w:pPr>
        <w:pStyle w:val="Paragrafoelenco"/>
        <w:spacing w:line="259" w:lineRule="auto"/>
        <w:ind w:left="644"/>
        <w:rPr>
          <w:rFonts w:asciiTheme="minorHAnsi" w:hAnsiTheme="minorHAnsi" w:cstheme="minorHAnsi"/>
        </w:rPr>
      </w:pPr>
      <w:r w:rsidRPr="00F04406">
        <w:rPr>
          <w:rFonts w:asciiTheme="minorHAnsi" w:hAnsiTheme="minorHAnsi" w:cstheme="minorHAnsi"/>
        </w:rPr>
        <w:t>c</w:t>
      </w:r>
      <w:r w:rsidR="00A76FA2" w:rsidRPr="00F04406">
        <w:rPr>
          <w:rFonts w:asciiTheme="minorHAnsi" w:hAnsiTheme="minorHAnsi" w:cstheme="minorHAnsi"/>
        </w:rPr>
        <w:t xml:space="preserve">lasse </w:t>
      </w:r>
      <w:r w:rsidRPr="00F04406">
        <w:rPr>
          <w:rFonts w:asciiTheme="minorHAnsi" w:hAnsiTheme="minorHAnsi" w:cstheme="minorHAnsi"/>
        </w:rPr>
        <w:t>________________</w:t>
      </w:r>
      <w:r w:rsidR="00866C42" w:rsidRPr="00F04406">
        <w:rPr>
          <w:rFonts w:asciiTheme="minorHAnsi" w:hAnsiTheme="minorHAnsi" w:cstheme="minorHAnsi"/>
        </w:rPr>
        <w:t xml:space="preserve"> </w:t>
      </w:r>
      <w:r w:rsidR="00FE5F48">
        <w:rPr>
          <w:rFonts w:asciiTheme="minorHAnsi" w:hAnsiTheme="minorHAnsi" w:cstheme="minorHAnsi"/>
        </w:rPr>
        <w:t xml:space="preserve">       al </w:t>
      </w:r>
      <w:r w:rsidR="00866C42" w:rsidRPr="00FE5F48">
        <w:rPr>
          <w:rFonts w:asciiTheme="minorHAnsi" w:hAnsiTheme="minorHAnsi" w:cstheme="minorHAnsi"/>
        </w:rPr>
        <w:t>Piedibus Scolastico di Santa Lucia</w:t>
      </w:r>
    </w:p>
    <w:p w:rsidR="00866C42" w:rsidRDefault="00866C42" w:rsidP="00866C42">
      <w:pPr>
        <w:spacing w:after="0" w:line="259" w:lineRule="auto"/>
        <w:rPr>
          <w:rFonts w:eastAsia="Times New Roman" w:cs="Calibri"/>
          <w:sz w:val="24"/>
          <w:szCs w:val="24"/>
          <w:lang w:eastAsia="it-IT"/>
        </w:rPr>
      </w:pPr>
    </w:p>
    <w:p w:rsidR="00F04406" w:rsidRDefault="00F04406" w:rsidP="00866C42">
      <w:pPr>
        <w:spacing w:after="0" w:line="259" w:lineRule="auto"/>
        <w:rPr>
          <w:rFonts w:eastAsia="Times New Roman" w:cs="Calibri"/>
          <w:sz w:val="24"/>
          <w:szCs w:val="24"/>
          <w:lang w:eastAsia="it-IT"/>
        </w:rPr>
      </w:pPr>
    </w:p>
    <w:p w:rsidR="002F67C4" w:rsidRDefault="002F67C4" w:rsidP="00866C42">
      <w:pPr>
        <w:spacing w:after="0" w:line="259" w:lineRule="auto"/>
        <w:rPr>
          <w:rFonts w:eastAsia="Times New Roman" w:cs="Calibri"/>
          <w:sz w:val="24"/>
          <w:szCs w:val="24"/>
          <w:lang w:eastAsia="it-IT"/>
        </w:rPr>
      </w:pPr>
    </w:p>
    <w:p w:rsidR="002F67C4" w:rsidRDefault="002F67C4" w:rsidP="00866C42">
      <w:pPr>
        <w:spacing w:after="0" w:line="259" w:lineRule="auto"/>
        <w:rPr>
          <w:rFonts w:eastAsia="Times New Roman" w:cs="Calibri"/>
          <w:sz w:val="24"/>
          <w:szCs w:val="24"/>
          <w:lang w:eastAsia="it-IT"/>
        </w:rPr>
      </w:pPr>
    </w:p>
    <w:p w:rsidR="002F67C4" w:rsidRDefault="002F67C4" w:rsidP="00866C42">
      <w:pPr>
        <w:spacing w:after="0" w:line="259" w:lineRule="auto"/>
        <w:rPr>
          <w:rFonts w:eastAsia="Times New Roman" w:cs="Calibri"/>
          <w:sz w:val="24"/>
          <w:szCs w:val="24"/>
          <w:lang w:eastAsia="it-IT"/>
        </w:rPr>
      </w:pPr>
    </w:p>
    <w:p w:rsidR="00F04406" w:rsidRDefault="00FB683E" w:rsidP="00FE5F48">
      <w:pPr>
        <w:pStyle w:val="Paragrafoelenco"/>
        <w:numPr>
          <w:ilvl w:val="0"/>
          <w:numId w:val="4"/>
        </w:numPr>
        <w:spacing w:line="259" w:lineRule="auto"/>
        <w:jc w:val="both"/>
        <w:rPr>
          <w:rFonts w:asciiTheme="minorHAnsi" w:hAnsiTheme="minorHAnsi" w:cstheme="minorHAnsi"/>
        </w:rPr>
      </w:pPr>
      <w:r w:rsidRPr="00F04406">
        <w:rPr>
          <w:rFonts w:asciiTheme="minorHAnsi" w:hAnsiTheme="minorHAnsi" w:cstheme="minorHAnsi"/>
        </w:rPr>
        <w:t xml:space="preserve"> </w:t>
      </w:r>
      <w:r w:rsidR="00866C42" w:rsidRPr="00F04406">
        <w:rPr>
          <w:rFonts w:asciiTheme="minorHAnsi" w:hAnsiTheme="minorHAnsi" w:cstheme="minorHAnsi"/>
        </w:rPr>
        <w:t xml:space="preserve">di </w:t>
      </w:r>
      <w:r w:rsidR="00D650EF" w:rsidRPr="00F04406">
        <w:rPr>
          <w:rFonts w:asciiTheme="minorHAnsi" w:hAnsiTheme="minorHAnsi" w:cstheme="minorHAnsi"/>
          <w:u w:val="single"/>
        </w:rPr>
        <w:t xml:space="preserve">poter </w:t>
      </w:r>
      <w:r w:rsidR="00866C42" w:rsidRPr="00F04406">
        <w:rPr>
          <w:rFonts w:asciiTheme="minorHAnsi" w:hAnsiTheme="minorHAnsi" w:cstheme="minorHAnsi"/>
          <w:u w:val="single"/>
        </w:rPr>
        <w:t>utilizzare</w:t>
      </w:r>
      <w:r w:rsidR="00866C42" w:rsidRPr="00F04406">
        <w:rPr>
          <w:rFonts w:asciiTheme="minorHAnsi" w:hAnsiTheme="minorHAnsi" w:cstheme="minorHAnsi"/>
        </w:rPr>
        <w:t xml:space="preserve"> il Piedibus con la seguente modalità:</w:t>
      </w:r>
    </w:p>
    <w:p w:rsidR="00FE5F48" w:rsidRPr="00FE5F48" w:rsidRDefault="00FE5F48" w:rsidP="00FE5F48">
      <w:pPr>
        <w:pStyle w:val="Paragrafoelenco"/>
        <w:spacing w:line="259" w:lineRule="auto"/>
        <w:ind w:left="644"/>
        <w:jc w:val="both"/>
        <w:rPr>
          <w:rFonts w:asciiTheme="minorHAnsi" w:hAnsiTheme="minorHAnsi" w:cstheme="minorHAnsi"/>
        </w:rPr>
      </w:pPr>
    </w:p>
    <w:p w:rsidR="0072198D" w:rsidRDefault="00F04406" w:rsidP="001704C7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</w:rPr>
      </w:pPr>
      <w:r w:rsidRPr="0072198D">
        <w:rPr>
          <w:rFonts w:asciiTheme="minorHAnsi" w:hAnsiTheme="minorHAnsi" w:cstheme="minorHAnsi"/>
        </w:rPr>
        <w:t>A</w:t>
      </w:r>
      <w:r w:rsidR="00A76FA2" w:rsidRPr="0072198D">
        <w:rPr>
          <w:rFonts w:asciiTheme="minorHAnsi" w:hAnsiTheme="minorHAnsi" w:cstheme="minorHAnsi"/>
        </w:rPr>
        <w:t>ndata</w:t>
      </w:r>
      <w:r w:rsidR="0072198D">
        <w:rPr>
          <w:rFonts w:asciiTheme="minorHAnsi" w:hAnsiTheme="minorHAnsi" w:cstheme="minorHAnsi"/>
        </w:rPr>
        <w:t xml:space="preserve"> e </w:t>
      </w:r>
      <w:r w:rsidR="00A76FA2" w:rsidRPr="0072198D">
        <w:rPr>
          <w:rFonts w:asciiTheme="minorHAnsi" w:hAnsiTheme="minorHAnsi" w:cstheme="minorHAnsi"/>
        </w:rPr>
        <w:t>ritorno</w:t>
      </w:r>
      <w:r w:rsidR="0072198D" w:rsidRPr="0072198D"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A76FA2" w:rsidRPr="0072198D" w:rsidRDefault="00A76FA2" w:rsidP="0072198D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</w:rPr>
      </w:pPr>
      <w:r w:rsidRPr="0072198D">
        <w:rPr>
          <w:rFonts w:asciiTheme="minorHAnsi" w:hAnsiTheme="minorHAnsi" w:cstheme="minorHAnsi"/>
        </w:rPr>
        <w:t xml:space="preserve">Solo andata </w:t>
      </w:r>
      <w:r w:rsidR="0072198D" w:rsidRPr="0072198D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:rsidR="005F782B" w:rsidRPr="002F67C4" w:rsidRDefault="00A76FA2" w:rsidP="002F67C4">
      <w:pPr>
        <w:pStyle w:val="Paragrafoelenco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</w:rPr>
      </w:pPr>
      <w:r w:rsidRPr="00F04406">
        <w:rPr>
          <w:rFonts w:asciiTheme="minorHAnsi" w:hAnsiTheme="minorHAnsi" w:cstheme="minorHAnsi"/>
        </w:rPr>
        <w:t xml:space="preserve">Solo ritorno </w:t>
      </w:r>
      <w:r w:rsidR="009E6DC8" w:rsidRPr="002F67C4">
        <w:rPr>
          <w:rFonts w:asciiTheme="minorHAnsi" w:hAnsiTheme="minorHAnsi" w:cstheme="minorHAnsi"/>
        </w:rPr>
        <w:t xml:space="preserve"> </w:t>
      </w:r>
    </w:p>
    <w:p w:rsidR="005F782B" w:rsidRDefault="005F782B" w:rsidP="005F782B">
      <w:pPr>
        <w:spacing w:line="259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</w:t>
      </w:r>
    </w:p>
    <w:tbl>
      <w:tblPr>
        <w:tblStyle w:val="Grigliatabella"/>
        <w:tblpPr w:leftFromText="141" w:rightFromText="141" w:vertAnchor="text" w:horzAnchor="margin" w:tblpXSpec="center" w:tblpY="64"/>
        <w:tblW w:w="8504" w:type="dxa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559"/>
        <w:gridCol w:w="1705"/>
      </w:tblGrid>
      <w:tr w:rsidR="00FE5F48" w:rsidTr="00FE5F48">
        <w:trPr>
          <w:trHeight w:val="368"/>
        </w:trPr>
        <w:tc>
          <w:tcPr>
            <w:tcW w:w="8504" w:type="dxa"/>
            <w:gridSpan w:val="6"/>
          </w:tcPr>
          <w:p w:rsidR="00FE5F48" w:rsidRPr="005F782B" w:rsidRDefault="00FE5F48" w:rsidP="00FE5F48">
            <w:pPr>
              <w:spacing w:line="259" w:lineRule="auto"/>
              <w:jc w:val="both"/>
              <w:rPr>
                <w:rFonts w:cstheme="minorHAnsi"/>
              </w:rPr>
            </w:pPr>
            <w:r w:rsidRPr="005F782B">
              <w:rPr>
                <w:rFonts w:cstheme="minorHAnsi"/>
                <w:sz w:val="24"/>
                <w:szCs w:val="24"/>
              </w:rPr>
              <w:t xml:space="preserve">Specificare    </w:t>
            </w:r>
            <w:r>
              <w:rPr>
                <w:rFonts w:cstheme="minorHAnsi"/>
                <w:sz w:val="24"/>
                <w:szCs w:val="24"/>
              </w:rPr>
              <w:t xml:space="preserve">i giorni </w:t>
            </w:r>
            <w:r w:rsidR="002F67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 Andata/Ritorno)</w:t>
            </w:r>
            <w:r w:rsidRPr="005F78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E5F48" w:rsidTr="00FE5F48">
        <w:trPr>
          <w:trHeight w:val="319"/>
        </w:trPr>
        <w:tc>
          <w:tcPr>
            <w:tcW w:w="1271" w:type="dxa"/>
          </w:tcPr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lunedì</w:t>
            </w:r>
          </w:p>
        </w:tc>
        <w:tc>
          <w:tcPr>
            <w:tcW w:w="1417" w:type="dxa"/>
          </w:tcPr>
          <w:p w:rsidR="00FE5F48" w:rsidRPr="0072198D" w:rsidRDefault="00FE5F48" w:rsidP="00FE5F48">
            <w:pPr>
              <w:spacing w:line="259" w:lineRule="auto"/>
              <w:jc w:val="both"/>
              <w:rPr>
                <w:rFonts w:cstheme="minorHAnsi"/>
              </w:rPr>
            </w:pPr>
            <w:r w:rsidRPr="00F04406">
              <w:rPr>
                <w:rFonts w:cstheme="minorHAnsi"/>
              </w:rPr>
              <w:t>marted</w:t>
            </w:r>
            <w:r>
              <w:rPr>
                <w:rFonts w:cstheme="minorHAnsi"/>
              </w:rPr>
              <w:t>ì</w:t>
            </w:r>
          </w:p>
        </w:tc>
        <w:tc>
          <w:tcPr>
            <w:tcW w:w="1276" w:type="dxa"/>
          </w:tcPr>
          <w:p w:rsidR="00FE5F48" w:rsidRPr="0072198D" w:rsidRDefault="00FE5F48" w:rsidP="00FE5F48">
            <w:pPr>
              <w:spacing w:line="259" w:lineRule="auto"/>
              <w:jc w:val="both"/>
              <w:rPr>
                <w:rFonts w:cstheme="minorHAnsi"/>
              </w:rPr>
            </w:pPr>
            <w:r w:rsidRPr="0072198D">
              <w:rPr>
                <w:rFonts w:cstheme="minorHAnsi"/>
              </w:rPr>
              <w:t xml:space="preserve">mercoledì </w:t>
            </w:r>
          </w:p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F04406">
              <w:rPr>
                <w:rFonts w:asciiTheme="minorHAnsi" w:hAnsiTheme="minorHAnsi" w:cstheme="minorHAnsi"/>
              </w:rPr>
              <w:t>gioved</w:t>
            </w:r>
            <w:r>
              <w:rPr>
                <w:rFonts w:asciiTheme="minorHAnsi" w:hAnsiTheme="minorHAnsi" w:cstheme="minorHAnsi"/>
              </w:rPr>
              <w:t>ì</w:t>
            </w:r>
          </w:p>
        </w:tc>
        <w:tc>
          <w:tcPr>
            <w:tcW w:w="1705" w:type="dxa"/>
          </w:tcPr>
          <w:p w:rsidR="00FE5F48" w:rsidRPr="005F782B" w:rsidRDefault="00FE5F48" w:rsidP="00FE5F48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Venerdì </w:t>
            </w:r>
          </w:p>
        </w:tc>
      </w:tr>
      <w:tr w:rsidR="00FE5F48" w:rsidTr="00FE5F48">
        <w:trPr>
          <w:trHeight w:val="378"/>
        </w:trPr>
        <w:tc>
          <w:tcPr>
            <w:tcW w:w="1271" w:type="dxa"/>
          </w:tcPr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Andata</w:t>
            </w:r>
          </w:p>
        </w:tc>
        <w:tc>
          <w:tcPr>
            <w:tcW w:w="1276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E5F48" w:rsidTr="00FE5F48">
        <w:trPr>
          <w:trHeight w:val="360"/>
        </w:trPr>
        <w:tc>
          <w:tcPr>
            <w:tcW w:w="1271" w:type="dxa"/>
          </w:tcPr>
          <w:p w:rsidR="00FE5F48" w:rsidRDefault="00FE5F48" w:rsidP="00FE5F48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Ritorno</w:t>
            </w:r>
          </w:p>
        </w:tc>
        <w:tc>
          <w:tcPr>
            <w:tcW w:w="1276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5" w:type="dxa"/>
          </w:tcPr>
          <w:p w:rsidR="00FE5F48" w:rsidRDefault="00FE5F48" w:rsidP="00FE5F48">
            <w:pPr>
              <w:pStyle w:val="Paragrafoelenco"/>
              <w:numPr>
                <w:ilvl w:val="3"/>
                <w:numId w:val="3"/>
              </w:num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F782B" w:rsidRPr="005F782B" w:rsidRDefault="005F782B" w:rsidP="005F782B">
      <w:pPr>
        <w:spacing w:line="259" w:lineRule="auto"/>
        <w:ind w:left="360"/>
        <w:jc w:val="both"/>
        <w:rPr>
          <w:rFonts w:cstheme="minorHAnsi"/>
          <w:sz w:val="24"/>
          <w:szCs w:val="24"/>
        </w:rPr>
      </w:pPr>
    </w:p>
    <w:p w:rsidR="005F782B" w:rsidRDefault="005F782B" w:rsidP="005F782B">
      <w:pPr>
        <w:spacing w:line="259" w:lineRule="auto"/>
        <w:jc w:val="both"/>
        <w:rPr>
          <w:rFonts w:cstheme="minorHAnsi"/>
        </w:rPr>
      </w:pPr>
    </w:p>
    <w:p w:rsidR="0072198D" w:rsidRPr="005F782B" w:rsidRDefault="009E6DC8" w:rsidP="005F782B">
      <w:pPr>
        <w:spacing w:line="259" w:lineRule="auto"/>
        <w:jc w:val="both"/>
        <w:rPr>
          <w:rFonts w:cstheme="minorHAnsi"/>
        </w:rPr>
      </w:pPr>
      <w:r w:rsidRPr="005F782B">
        <w:rPr>
          <w:rFonts w:cstheme="minorHAnsi"/>
        </w:rPr>
        <w:t xml:space="preserve">     </w:t>
      </w:r>
    </w:p>
    <w:p w:rsidR="00A76FA2" w:rsidRPr="00A76FA2" w:rsidRDefault="00A76FA2" w:rsidP="00AE4DE0">
      <w:pPr>
        <w:spacing w:after="0" w:line="259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A76FA2" w:rsidRPr="00A76FA2" w:rsidRDefault="00A76FA2" w:rsidP="00866C42">
      <w:pPr>
        <w:spacing w:after="0" w:line="259" w:lineRule="auto"/>
        <w:ind w:left="1764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7036"/>
        <w:tblW w:w="8645" w:type="dxa"/>
        <w:tblLook w:val="04A0" w:firstRow="1" w:lastRow="0" w:firstColumn="1" w:lastColumn="0" w:noHBand="0" w:noVBand="1"/>
      </w:tblPr>
      <w:tblGrid>
        <w:gridCol w:w="2995"/>
        <w:gridCol w:w="1882"/>
        <w:gridCol w:w="1884"/>
        <w:gridCol w:w="1884"/>
      </w:tblGrid>
      <w:tr w:rsidR="002F67C4" w:rsidTr="00A01756">
        <w:trPr>
          <w:trHeight w:val="363"/>
        </w:trPr>
        <w:tc>
          <w:tcPr>
            <w:tcW w:w="8645" w:type="dxa"/>
            <w:gridSpan w:val="4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Specificare la fermata  </w:t>
            </w:r>
          </w:p>
        </w:tc>
      </w:tr>
      <w:tr w:rsidR="002F67C4" w:rsidTr="002F67C4">
        <w:trPr>
          <w:trHeight w:val="363"/>
        </w:trPr>
        <w:tc>
          <w:tcPr>
            <w:tcW w:w="2995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2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 w:rsidRPr="0072198D">
              <w:rPr>
                <w:rFonts w:cstheme="minorHAnsi"/>
              </w:rPr>
              <w:t>FERMATA</w:t>
            </w:r>
            <w:r>
              <w:rPr>
                <w:rFonts w:cstheme="minorHAnsi"/>
              </w:rPr>
              <w:t xml:space="preserve">    A </w:t>
            </w:r>
            <w:r w:rsidRPr="0072198D">
              <w:rPr>
                <w:rFonts w:cstheme="minorHAnsi"/>
              </w:rPr>
              <w:t xml:space="preserve">    </w:t>
            </w: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 w:rsidRPr="0072198D">
              <w:rPr>
                <w:rFonts w:cstheme="minorHAnsi"/>
              </w:rPr>
              <w:t>FERMATA     B</w:t>
            </w:r>
          </w:p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 w:rsidRPr="0072198D">
              <w:rPr>
                <w:rFonts w:cstheme="minorHAnsi"/>
              </w:rPr>
              <w:t>FERMATA     C</w:t>
            </w:r>
          </w:p>
          <w:p w:rsidR="002F67C4" w:rsidRDefault="002F67C4" w:rsidP="002F67C4">
            <w:pPr>
              <w:pStyle w:val="Paragrafoelenco"/>
              <w:spacing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F67C4" w:rsidTr="002F67C4">
        <w:trPr>
          <w:trHeight w:val="363"/>
        </w:trPr>
        <w:tc>
          <w:tcPr>
            <w:tcW w:w="2995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Andata </w:t>
            </w:r>
          </w:p>
        </w:tc>
        <w:tc>
          <w:tcPr>
            <w:tcW w:w="1882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</w:tr>
      <w:tr w:rsidR="002F67C4" w:rsidTr="002F67C4">
        <w:trPr>
          <w:trHeight w:val="363"/>
        </w:trPr>
        <w:tc>
          <w:tcPr>
            <w:tcW w:w="2995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Ritorno</w:t>
            </w:r>
          </w:p>
        </w:tc>
        <w:tc>
          <w:tcPr>
            <w:tcW w:w="1882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84" w:type="dxa"/>
          </w:tcPr>
          <w:p w:rsidR="002F67C4" w:rsidRPr="0072198D" w:rsidRDefault="002F67C4" w:rsidP="002F67C4">
            <w:pPr>
              <w:spacing w:line="259" w:lineRule="auto"/>
              <w:jc w:val="both"/>
              <w:rPr>
                <w:rFonts w:cstheme="minorHAnsi"/>
              </w:rPr>
            </w:pPr>
          </w:p>
        </w:tc>
      </w:tr>
    </w:tbl>
    <w:p w:rsidR="00FE5F48" w:rsidRDefault="00FE5F48" w:rsidP="002F67C4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:rsidR="00D67FE8" w:rsidRPr="00977B18" w:rsidRDefault="00D67FE8" w:rsidP="00FE5F48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977B18">
        <w:rPr>
          <w:rFonts w:eastAsia="Calibri" w:cstheme="minorHAnsi"/>
          <w:b/>
          <w:sz w:val="24"/>
          <w:szCs w:val="24"/>
        </w:rPr>
        <w:t>A tale fine</w:t>
      </w:r>
      <w:r w:rsidR="00D650EF" w:rsidRPr="00977B18">
        <w:rPr>
          <w:rFonts w:eastAsia="Calibri" w:cstheme="minorHAnsi"/>
          <w:b/>
          <w:sz w:val="24"/>
          <w:szCs w:val="24"/>
        </w:rPr>
        <w:t xml:space="preserve"> </w:t>
      </w:r>
      <w:r w:rsidR="009E6DC8" w:rsidRPr="00977B18">
        <w:rPr>
          <w:rFonts w:eastAsia="Calibri" w:cstheme="minorHAnsi"/>
          <w:b/>
          <w:sz w:val="24"/>
          <w:szCs w:val="24"/>
        </w:rPr>
        <w:t>AUTORIZZA</w:t>
      </w:r>
    </w:p>
    <w:p w:rsidR="00D67FE8" w:rsidRPr="00977B18" w:rsidRDefault="00D67FE8" w:rsidP="00D67FE8">
      <w:pPr>
        <w:spacing w:after="0" w:line="259" w:lineRule="auto"/>
        <w:rPr>
          <w:rFonts w:eastAsia="Calibri" w:cstheme="minorHAnsi"/>
          <w:b/>
          <w:sz w:val="24"/>
          <w:szCs w:val="24"/>
          <w:highlight w:val="lightGray"/>
        </w:rPr>
      </w:pPr>
    </w:p>
    <w:p w:rsidR="00D67FE8" w:rsidRPr="00977B18" w:rsidRDefault="009E6DC8" w:rsidP="00D273AF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977B18">
        <w:rPr>
          <w:rFonts w:asciiTheme="minorHAnsi" w:eastAsia="Calibri" w:hAnsiTheme="minorHAnsi" w:cstheme="minorHAnsi"/>
        </w:rPr>
        <w:t xml:space="preserve">la Proloco Santa Lucia ad utilizzare  il n. cellulare per l’ attivazione di un gruppo WhatsApp finalizzato alle sole comunicazioni necessarie al </w:t>
      </w:r>
      <w:r w:rsidR="00AE4DE0" w:rsidRPr="00977B18">
        <w:rPr>
          <w:rFonts w:asciiTheme="minorHAnsi" w:eastAsia="Calibri" w:hAnsiTheme="minorHAnsi" w:cstheme="minorHAnsi"/>
        </w:rPr>
        <w:t>funzionamento del Piedibus</w:t>
      </w:r>
      <w:r w:rsidRPr="00977B18">
        <w:rPr>
          <w:rFonts w:asciiTheme="minorHAnsi" w:eastAsia="Calibri" w:hAnsiTheme="minorHAnsi" w:cstheme="minorHAnsi"/>
        </w:rPr>
        <w:t>.</w:t>
      </w:r>
    </w:p>
    <w:p w:rsidR="00AE4DE0" w:rsidRPr="00977B18" w:rsidRDefault="00AE4DE0" w:rsidP="00D273AF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977B18">
        <w:rPr>
          <w:rFonts w:asciiTheme="minorHAnsi" w:eastAsia="Calibri" w:hAnsiTheme="minorHAnsi" w:cstheme="minorHAnsi"/>
        </w:rPr>
        <w:t>La Proloco Santa Lucia ad utilizzare la mail per ulteriori eventuali comunicazioni, qualora necessario</w:t>
      </w:r>
    </w:p>
    <w:p w:rsidR="009E6DC8" w:rsidRPr="00977B18" w:rsidRDefault="009E6DC8" w:rsidP="00D273AF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977B18">
        <w:rPr>
          <w:rFonts w:asciiTheme="minorHAnsi" w:eastAsia="Calibri" w:hAnsiTheme="minorHAnsi" w:cstheme="minorHAnsi"/>
        </w:rPr>
        <w:t>La Proloco Santa Lucia ad iscrivere il bambino alla “Associazione Proloco Santa Lucia”</w:t>
      </w:r>
      <w:r w:rsidR="00AE4DE0" w:rsidRPr="00977B18">
        <w:rPr>
          <w:rFonts w:asciiTheme="minorHAnsi" w:eastAsia="Calibri" w:hAnsiTheme="minorHAnsi" w:cstheme="minorHAnsi"/>
        </w:rPr>
        <w:t xml:space="preserve"> (la tessera è gratuita da 0 a 14 anni)</w:t>
      </w:r>
      <w:r w:rsidRPr="00977B18">
        <w:rPr>
          <w:rFonts w:asciiTheme="minorHAnsi" w:eastAsia="Calibri" w:hAnsiTheme="minorHAnsi" w:cstheme="minorHAnsi"/>
        </w:rPr>
        <w:t xml:space="preserve"> </w:t>
      </w:r>
    </w:p>
    <w:p w:rsidR="00D67FE8" w:rsidRPr="00753944" w:rsidRDefault="00AE4DE0" w:rsidP="00753944">
      <w:pPr>
        <w:pStyle w:val="Paragrafoelenco"/>
        <w:numPr>
          <w:ilvl w:val="0"/>
          <w:numId w:val="5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977B18">
        <w:rPr>
          <w:rFonts w:asciiTheme="minorHAnsi" w:eastAsia="Calibri" w:hAnsiTheme="minorHAnsi" w:cstheme="minorHAnsi"/>
        </w:rPr>
        <w:t xml:space="preserve">Il trattamento dei dati personali </w:t>
      </w:r>
      <w:r w:rsidRPr="00977B18">
        <w:rPr>
          <w:rFonts w:asciiTheme="minorHAnsi" w:hAnsiTheme="minorHAnsi" w:cstheme="minorHAnsi"/>
          <w:i/>
        </w:rPr>
        <w:t>in applicazione di quanto previsto  da</w:t>
      </w:r>
      <w:r w:rsidR="00D67FE8" w:rsidRPr="00977B18">
        <w:rPr>
          <w:rFonts w:asciiTheme="minorHAnsi" w:hAnsiTheme="minorHAnsi" w:cstheme="minorHAnsi"/>
          <w:i/>
        </w:rPr>
        <w:t>l</w:t>
      </w:r>
      <w:r w:rsidRPr="00977B18">
        <w:rPr>
          <w:rFonts w:asciiTheme="minorHAnsi" w:hAnsiTheme="minorHAnsi" w:cstheme="minorHAnsi"/>
          <w:i/>
        </w:rPr>
        <w:t xml:space="preserve"> D.P.R. 28.12.2000, n. 445 e dal  </w:t>
      </w:r>
      <w:r w:rsidR="00D67FE8" w:rsidRPr="00977B18">
        <w:rPr>
          <w:rFonts w:asciiTheme="minorHAnsi" w:hAnsiTheme="minorHAnsi" w:cstheme="minorHAnsi"/>
          <w:i/>
        </w:rPr>
        <w:t xml:space="preserve"> Regolamento (UE) 2016/679 (GDPR</w:t>
      </w:r>
      <w:r w:rsidR="00D650EF" w:rsidRPr="00753944">
        <w:rPr>
          <w:rFonts w:asciiTheme="minorHAnsi" w:hAnsiTheme="minorHAnsi" w:cstheme="minorHAnsi"/>
          <w:i/>
        </w:rPr>
        <w:t>)</w:t>
      </w:r>
      <w:r w:rsidR="00D67FE8" w:rsidRPr="00753944">
        <w:rPr>
          <w:rFonts w:asciiTheme="minorHAnsi" w:hAnsiTheme="minorHAnsi" w:cstheme="minorHAnsi"/>
          <w:i/>
        </w:rPr>
        <w:t xml:space="preserve"> </w:t>
      </w:r>
    </w:p>
    <w:p w:rsidR="00335000" w:rsidRPr="00977B18" w:rsidRDefault="00335000" w:rsidP="00FE5F48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335000" w:rsidRPr="00977B18" w:rsidRDefault="00335000" w:rsidP="00335000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C379F" w:rsidRPr="00977B18" w:rsidRDefault="00335000" w:rsidP="00A76FA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977B18">
        <w:rPr>
          <w:rFonts w:eastAsia="Calibri" w:cstheme="minorHAnsi"/>
          <w:sz w:val="24"/>
          <w:szCs w:val="24"/>
        </w:rPr>
        <w:t>Data, ____________________________</w:t>
      </w:r>
      <w:r w:rsidRPr="00977B18">
        <w:rPr>
          <w:rFonts w:eastAsia="Calibri" w:cstheme="minorHAnsi"/>
          <w:sz w:val="24"/>
          <w:szCs w:val="24"/>
        </w:rPr>
        <w:tab/>
      </w:r>
      <w:r w:rsidRPr="00977B18">
        <w:rPr>
          <w:rFonts w:eastAsia="Calibri" w:cstheme="minorHAnsi"/>
          <w:sz w:val="24"/>
          <w:szCs w:val="24"/>
        </w:rPr>
        <w:tab/>
      </w:r>
      <w:r w:rsidRPr="00977B18">
        <w:rPr>
          <w:rFonts w:eastAsia="Calibri" w:cstheme="minorHAnsi"/>
          <w:sz w:val="24"/>
          <w:szCs w:val="24"/>
        </w:rPr>
        <w:tab/>
        <w:t>Firma ___________________________</w:t>
      </w:r>
    </w:p>
    <w:p w:rsidR="001C379F" w:rsidRDefault="001C379F" w:rsidP="0033500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977B18" w:rsidRDefault="00977B18" w:rsidP="0033500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977B18" w:rsidRPr="00753944" w:rsidRDefault="00977B18" w:rsidP="00753944">
      <w:pPr>
        <w:pStyle w:val="Paragrafoelenco"/>
        <w:numPr>
          <w:ilvl w:val="0"/>
          <w:numId w:val="7"/>
        </w:numPr>
        <w:jc w:val="both"/>
        <w:rPr>
          <w:rFonts w:eastAsia="Calibri" w:cstheme="minorHAnsi"/>
          <w:b/>
        </w:rPr>
      </w:pPr>
      <w:r w:rsidRPr="00753944">
        <w:rPr>
          <w:rFonts w:eastAsia="Calibri" w:cstheme="minorHAnsi"/>
          <w:b/>
        </w:rPr>
        <w:t>Si allega fotocopia documento di identità Genitore/Tutore</w:t>
      </w:r>
      <w:bookmarkStart w:id="0" w:name="_GoBack"/>
      <w:bookmarkEnd w:id="0"/>
    </w:p>
    <w:p w:rsidR="00753944" w:rsidRPr="00753944" w:rsidRDefault="00753944" w:rsidP="00753944">
      <w:pPr>
        <w:pStyle w:val="Paragrafoelenco"/>
        <w:numPr>
          <w:ilvl w:val="0"/>
          <w:numId w:val="7"/>
        </w:num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Fotocopia </w:t>
      </w:r>
      <w:r w:rsidRPr="00753944">
        <w:rPr>
          <w:rFonts w:eastAsia="Calibri" w:cstheme="minorHAnsi"/>
          <w:b/>
        </w:rPr>
        <w:t xml:space="preserve">Tessera iscrizione di almeno un genitore alla Associazione Proloco Santa Lucia (copertura assicurativa) </w:t>
      </w:r>
    </w:p>
    <w:sectPr w:rsidR="00753944" w:rsidRPr="007539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9C" w:rsidRDefault="00381D9C" w:rsidP="00483E40">
      <w:pPr>
        <w:spacing w:after="0" w:line="240" w:lineRule="auto"/>
      </w:pPr>
      <w:r>
        <w:separator/>
      </w:r>
    </w:p>
  </w:endnote>
  <w:endnote w:type="continuationSeparator" w:id="0">
    <w:p w:rsidR="00381D9C" w:rsidRDefault="00381D9C" w:rsidP="0048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6510"/>
      <w:docPartObj>
        <w:docPartGallery w:val="Page Numbers (Bottom of Page)"/>
        <w:docPartUnique/>
      </w:docPartObj>
    </w:sdtPr>
    <w:sdtEndPr/>
    <w:sdtContent>
      <w:p w:rsidR="005E40A6" w:rsidRDefault="005E40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7F" w:rsidRPr="00F9407F">
          <w:rPr>
            <w:noProof/>
            <w:lang w:val="it-IT"/>
          </w:rPr>
          <w:t>2</w:t>
        </w:r>
        <w:r>
          <w:fldChar w:fldCharType="end"/>
        </w:r>
      </w:p>
    </w:sdtContent>
  </w:sdt>
  <w:p w:rsidR="005E40A6" w:rsidRDefault="005E40A6" w:rsidP="00FD53AF">
    <w:pPr>
      <w:pStyle w:val="Pidipagina"/>
      <w:spacing w:line="240" w:lineRule="auto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9C" w:rsidRDefault="00381D9C" w:rsidP="00483E40">
      <w:pPr>
        <w:spacing w:after="0" w:line="240" w:lineRule="auto"/>
      </w:pPr>
      <w:r>
        <w:separator/>
      </w:r>
    </w:p>
  </w:footnote>
  <w:footnote w:type="continuationSeparator" w:id="0">
    <w:p w:rsidR="00381D9C" w:rsidRDefault="00381D9C" w:rsidP="0048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A6" w:rsidRDefault="005E40A6" w:rsidP="00DD40BC">
    <w:pPr>
      <w:tabs>
        <w:tab w:val="center" w:pos="4819"/>
        <w:tab w:val="right" w:pos="9638"/>
      </w:tabs>
      <w:spacing w:after="160" w:line="259" w:lineRule="auto"/>
      <w:rPr>
        <w:rFonts w:ascii="Calibri" w:eastAsia="Calibri" w:hAnsi="Calibri" w:cs="Times New Roman"/>
        <w:b/>
        <w:noProof/>
        <w:color w:val="AEAAAA"/>
        <w:sz w:val="24"/>
        <w:szCs w:val="24"/>
        <w:lang w:eastAsia="it-IT"/>
      </w:rPr>
    </w:pPr>
    <w:r>
      <w:rPr>
        <w:noProof/>
        <w:lang w:eastAsia="it-IT"/>
      </w:rPr>
      <w:t xml:space="preserve">  </w:t>
    </w:r>
    <w:r>
      <w:rPr>
        <w:rFonts w:ascii="Calibri" w:eastAsia="Calibri" w:hAnsi="Calibri" w:cs="Times New Roman"/>
        <w:b/>
        <w:noProof/>
        <w:color w:val="AEAAAA"/>
        <w:sz w:val="24"/>
        <w:szCs w:val="24"/>
        <w:lang w:eastAsia="it-IT"/>
      </w:rPr>
      <w:t xml:space="preserve"> </w:t>
    </w:r>
  </w:p>
  <w:p w:rsidR="005E40A6" w:rsidRDefault="008B2879" w:rsidP="00DD40BC">
    <w:pPr>
      <w:tabs>
        <w:tab w:val="center" w:pos="4819"/>
        <w:tab w:val="right" w:pos="9638"/>
      </w:tabs>
      <w:spacing w:after="160" w:line="259" w:lineRule="auto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99B0A3" wp14:editId="091A1DF5">
          <wp:simplePos x="0" y="0"/>
          <wp:positionH relativeFrom="margin">
            <wp:posOffset>3194050</wp:posOffset>
          </wp:positionH>
          <wp:positionV relativeFrom="paragraph">
            <wp:posOffset>295910</wp:posOffset>
          </wp:positionV>
          <wp:extent cx="1838325" cy="548640"/>
          <wp:effectExtent l="0" t="0" r="9525" b="3810"/>
          <wp:wrapTight wrapText="bothSides">
            <wp:wrapPolygon edited="0">
              <wp:start x="0" y="0"/>
              <wp:lineTo x="0" y="21000"/>
              <wp:lineTo x="21488" y="21000"/>
              <wp:lineTo x="21488" y="0"/>
              <wp:lineTo x="0" y="0"/>
            </wp:wrapPolygon>
          </wp:wrapTight>
          <wp:docPr id="13" name="Immagine 13" descr="C:\Users\User\Desktop\1. Strumenti normativi  e operativi utili\Loghi USL e Piedibus\Logo Piedibus Ben Ess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1. Strumenti normativi  e operativi utili\Loghi USL e Piedibus\Logo Piedibus Ben Esse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2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9FBF115" wp14:editId="615C8B7E">
          <wp:simplePos x="0" y="0"/>
          <wp:positionH relativeFrom="column">
            <wp:posOffset>5242560</wp:posOffset>
          </wp:positionH>
          <wp:positionV relativeFrom="paragraph">
            <wp:posOffset>147955</wp:posOffset>
          </wp:positionV>
          <wp:extent cx="1013460" cy="647700"/>
          <wp:effectExtent l="0" t="0" r="0" b="0"/>
          <wp:wrapSquare wrapText="bothSides"/>
          <wp:docPr id="14" name="Immagine 14" descr="C:\Users\User\Desktop\1. Strumenti normativi  e operativi utili\Loghi USL e Piedibus\u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. Strumenti normativi  e operativi utili\Loghi USL e Piedibus\us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0A6">
      <w:rPr>
        <w:rFonts w:ascii="Calibri" w:eastAsia="Calibri" w:hAnsi="Calibri" w:cs="Times New Roman"/>
        <w:b/>
        <w:noProof/>
        <w:color w:val="AEAAAA"/>
        <w:sz w:val="24"/>
        <w:szCs w:val="24"/>
        <w:lang w:eastAsia="it-IT"/>
      </w:rPr>
      <w:t xml:space="preserve">       </w:t>
    </w:r>
    <w:r>
      <w:rPr>
        <w:noProof/>
        <w:lang w:eastAsia="it-IT"/>
      </w:rPr>
      <w:drawing>
        <wp:inline distT="0" distB="0" distL="0" distR="0" wp14:anchorId="36604AF3" wp14:editId="27280E84">
          <wp:extent cx="676275" cy="628650"/>
          <wp:effectExtent l="0" t="0" r="9525" b="0"/>
          <wp:docPr id="15" name="Immagine 15" descr="Stemma prol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proloc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3" cy="62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40A6">
      <w:rPr>
        <w:rFonts w:ascii="Calibri" w:eastAsia="Calibri" w:hAnsi="Calibri" w:cs="Times New Roman"/>
        <w:b/>
        <w:noProof/>
        <w:color w:val="AEAAAA"/>
        <w:sz w:val="24"/>
        <w:szCs w:val="24"/>
        <w:lang w:eastAsia="it-IT"/>
      </w:rPr>
      <w:t xml:space="preserve">   </w:t>
    </w:r>
    <w:r w:rsidR="005E40A6" w:rsidRPr="00540E30">
      <w:rPr>
        <w:noProof/>
        <w:lang w:eastAsia="it-IT"/>
      </w:rPr>
      <w:t xml:space="preserve"> </w:t>
    </w:r>
    <w:r w:rsidR="005E40A6">
      <w:rPr>
        <w:noProof/>
        <w:lang w:eastAsia="it-IT"/>
      </w:rPr>
      <w:t xml:space="preserve">    </w:t>
    </w:r>
    <w:r w:rsidRPr="00AD089F">
      <w:rPr>
        <w:noProof/>
        <w:sz w:val="24"/>
        <w:lang w:eastAsia="it-IT"/>
      </w:rPr>
      <w:drawing>
        <wp:inline distT="0" distB="0" distL="0" distR="0" wp14:anchorId="46C1A74F" wp14:editId="0E3C54DF">
          <wp:extent cx="790574" cy="6286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12" cy="6322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E40A6">
      <w:rPr>
        <w:noProof/>
        <w:lang w:eastAsia="it-IT"/>
      </w:rPr>
      <w:t xml:space="preserve">           </w:t>
    </w:r>
    <w:r w:rsidR="005E40A6">
      <w:rPr>
        <w:noProof/>
        <w:sz w:val="24"/>
        <w:lang w:eastAsia="it-IT"/>
      </w:rPr>
      <w:t xml:space="preserve">   </w:t>
    </w:r>
    <w:r w:rsidR="005E40A6">
      <w:rPr>
        <w:noProof/>
        <w:lang w:eastAsia="it-IT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8DA5D76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lang w:eastAsia="zh-C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color w:val="000000"/>
        <w:lang w:eastAsia="it-I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680E548C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eastAsia="Times New Roman" w:hint="default"/>
        <w:color w:val="auto"/>
        <w:lang w:eastAsia="zh-C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  <w:strike w:val="0"/>
        <w:dstrike w:val="0"/>
        <w:lang w:eastAsia="it-IT"/>
      </w:rPr>
    </w:lvl>
  </w:abstractNum>
  <w:abstractNum w:abstractNumId="7" w15:restartNumberingAfterBreak="0">
    <w:nsid w:val="00000010"/>
    <w:multiLevelType w:val="multilevel"/>
    <w:tmpl w:val="0B7CE59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7D575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E8541F"/>
    <w:multiLevelType w:val="hybridMultilevel"/>
    <w:tmpl w:val="D4F0B016"/>
    <w:name w:val="WW8Num62"/>
    <w:lvl w:ilvl="0" w:tplc="0C3A7AB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7D04"/>
    <w:multiLevelType w:val="hybridMultilevel"/>
    <w:tmpl w:val="305E0818"/>
    <w:lvl w:ilvl="0" w:tplc="955C7894">
      <w:start w:val="1"/>
      <w:numFmt w:val="lowerLetter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75F3"/>
    <w:multiLevelType w:val="hybridMultilevel"/>
    <w:tmpl w:val="7E261878"/>
    <w:name w:val="WW8Num32"/>
    <w:lvl w:ilvl="0" w:tplc="F42E336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A0582"/>
    <w:multiLevelType w:val="hybridMultilevel"/>
    <w:tmpl w:val="5224C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4548"/>
    <w:multiLevelType w:val="hybridMultilevel"/>
    <w:tmpl w:val="3966571C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 w:tplc="DD4425B4">
      <w:start w:val="1"/>
      <w:numFmt w:val="bullet"/>
      <w:lvlText w:val="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76C8E"/>
    <w:multiLevelType w:val="hybridMultilevel"/>
    <w:tmpl w:val="A1D4D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08E6"/>
    <w:multiLevelType w:val="hybridMultilevel"/>
    <w:tmpl w:val="B92C7442"/>
    <w:lvl w:ilvl="0" w:tplc="DD4425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25B4">
      <w:start w:val="1"/>
      <w:numFmt w:val="bullet"/>
      <w:lvlText w:val="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03"/>
    <w:rsid w:val="00034E44"/>
    <w:rsid w:val="00062246"/>
    <w:rsid w:val="00072081"/>
    <w:rsid w:val="00077383"/>
    <w:rsid w:val="00084906"/>
    <w:rsid w:val="00097048"/>
    <w:rsid w:val="000B0C4A"/>
    <w:rsid w:val="000D6CF1"/>
    <w:rsid w:val="000D7340"/>
    <w:rsid w:val="00126A1C"/>
    <w:rsid w:val="001306A0"/>
    <w:rsid w:val="00133E65"/>
    <w:rsid w:val="00151E37"/>
    <w:rsid w:val="00166BA0"/>
    <w:rsid w:val="00171C2A"/>
    <w:rsid w:val="001745EE"/>
    <w:rsid w:val="00186BF6"/>
    <w:rsid w:val="00193057"/>
    <w:rsid w:val="001C379F"/>
    <w:rsid w:val="001D2C08"/>
    <w:rsid w:val="002361EE"/>
    <w:rsid w:val="002378F7"/>
    <w:rsid w:val="00243E04"/>
    <w:rsid w:val="002642D1"/>
    <w:rsid w:val="0026466D"/>
    <w:rsid w:val="002830BA"/>
    <w:rsid w:val="002940E2"/>
    <w:rsid w:val="00296225"/>
    <w:rsid w:val="002A3665"/>
    <w:rsid w:val="002A7DF2"/>
    <w:rsid w:val="002A7F61"/>
    <w:rsid w:val="002C2F56"/>
    <w:rsid w:val="002C3359"/>
    <w:rsid w:val="002D571A"/>
    <w:rsid w:val="002E585D"/>
    <w:rsid w:val="002E6B8A"/>
    <w:rsid w:val="002F11D1"/>
    <w:rsid w:val="002F67C4"/>
    <w:rsid w:val="00305EF0"/>
    <w:rsid w:val="003266C8"/>
    <w:rsid w:val="00331710"/>
    <w:rsid w:val="00335000"/>
    <w:rsid w:val="003437FB"/>
    <w:rsid w:val="003678AE"/>
    <w:rsid w:val="00367C45"/>
    <w:rsid w:val="00375BAC"/>
    <w:rsid w:val="00381D9C"/>
    <w:rsid w:val="00395BAC"/>
    <w:rsid w:val="003A0BF5"/>
    <w:rsid w:val="003E6723"/>
    <w:rsid w:val="003E678A"/>
    <w:rsid w:val="00453919"/>
    <w:rsid w:val="0047489F"/>
    <w:rsid w:val="004776B8"/>
    <w:rsid w:val="00483E40"/>
    <w:rsid w:val="00492EE9"/>
    <w:rsid w:val="004A2280"/>
    <w:rsid w:val="004B08AA"/>
    <w:rsid w:val="004B2531"/>
    <w:rsid w:val="004C676B"/>
    <w:rsid w:val="004D4F38"/>
    <w:rsid w:val="00510B08"/>
    <w:rsid w:val="00510FF9"/>
    <w:rsid w:val="005205BA"/>
    <w:rsid w:val="00540E30"/>
    <w:rsid w:val="00552401"/>
    <w:rsid w:val="005A3CDC"/>
    <w:rsid w:val="005B0B22"/>
    <w:rsid w:val="005C28AE"/>
    <w:rsid w:val="005C4B46"/>
    <w:rsid w:val="005D260E"/>
    <w:rsid w:val="005D41FC"/>
    <w:rsid w:val="005E40A6"/>
    <w:rsid w:val="005E4B9D"/>
    <w:rsid w:val="005F1049"/>
    <w:rsid w:val="005F5982"/>
    <w:rsid w:val="005F782B"/>
    <w:rsid w:val="00617622"/>
    <w:rsid w:val="00621F00"/>
    <w:rsid w:val="00625D16"/>
    <w:rsid w:val="00630DD5"/>
    <w:rsid w:val="006500B9"/>
    <w:rsid w:val="006B421C"/>
    <w:rsid w:val="006C0BAA"/>
    <w:rsid w:val="006C0E2C"/>
    <w:rsid w:val="006D162A"/>
    <w:rsid w:val="006D19F7"/>
    <w:rsid w:val="006E0692"/>
    <w:rsid w:val="006F5EEA"/>
    <w:rsid w:val="006F7C28"/>
    <w:rsid w:val="00713BB0"/>
    <w:rsid w:val="0071593B"/>
    <w:rsid w:val="0072198D"/>
    <w:rsid w:val="00726154"/>
    <w:rsid w:val="00735741"/>
    <w:rsid w:val="007432C6"/>
    <w:rsid w:val="00753944"/>
    <w:rsid w:val="00754B12"/>
    <w:rsid w:val="00760DE5"/>
    <w:rsid w:val="0077348E"/>
    <w:rsid w:val="007944F2"/>
    <w:rsid w:val="007B4EB9"/>
    <w:rsid w:val="007B7249"/>
    <w:rsid w:val="007C17D3"/>
    <w:rsid w:val="007C4157"/>
    <w:rsid w:val="007D1BD1"/>
    <w:rsid w:val="007D44C7"/>
    <w:rsid w:val="00801D27"/>
    <w:rsid w:val="008417E7"/>
    <w:rsid w:val="00842C40"/>
    <w:rsid w:val="00866187"/>
    <w:rsid w:val="00866C42"/>
    <w:rsid w:val="0089674A"/>
    <w:rsid w:val="008B20E1"/>
    <w:rsid w:val="008B2879"/>
    <w:rsid w:val="008B77B7"/>
    <w:rsid w:val="008F4969"/>
    <w:rsid w:val="00935C00"/>
    <w:rsid w:val="009363F1"/>
    <w:rsid w:val="009514DA"/>
    <w:rsid w:val="00976EAD"/>
    <w:rsid w:val="00977B18"/>
    <w:rsid w:val="00980B1C"/>
    <w:rsid w:val="00987C43"/>
    <w:rsid w:val="00996D03"/>
    <w:rsid w:val="009A0DCB"/>
    <w:rsid w:val="009B6910"/>
    <w:rsid w:val="009B7753"/>
    <w:rsid w:val="009B777F"/>
    <w:rsid w:val="009C6D60"/>
    <w:rsid w:val="009D12BD"/>
    <w:rsid w:val="009D26CA"/>
    <w:rsid w:val="009D5E58"/>
    <w:rsid w:val="009D6F68"/>
    <w:rsid w:val="009E0A9A"/>
    <w:rsid w:val="009E6DC8"/>
    <w:rsid w:val="00A01915"/>
    <w:rsid w:val="00A060E7"/>
    <w:rsid w:val="00A145C4"/>
    <w:rsid w:val="00A61962"/>
    <w:rsid w:val="00A62BDF"/>
    <w:rsid w:val="00A64583"/>
    <w:rsid w:val="00A76FA2"/>
    <w:rsid w:val="00AA46CA"/>
    <w:rsid w:val="00AA6B4D"/>
    <w:rsid w:val="00AB0A7F"/>
    <w:rsid w:val="00AB1A06"/>
    <w:rsid w:val="00AB3E80"/>
    <w:rsid w:val="00AB4D5E"/>
    <w:rsid w:val="00AB76AB"/>
    <w:rsid w:val="00AC608E"/>
    <w:rsid w:val="00AD1642"/>
    <w:rsid w:val="00AD5083"/>
    <w:rsid w:val="00AE4DE0"/>
    <w:rsid w:val="00B04670"/>
    <w:rsid w:val="00B12734"/>
    <w:rsid w:val="00B64ED5"/>
    <w:rsid w:val="00B95CBC"/>
    <w:rsid w:val="00B974F7"/>
    <w:rsid w:val="00BB0FF5"/>
    <w:rsid w:val="00BC3088"/>
    <w:rsid w:val="00BC7FAB"/>
    <w:rsid w:val="00BD3DDC"/>
    <w:rsid w:val="00C05A08"/>
    <w:rsid w:val="00C42328"/>
    <w:rsid w:val="00C47854"/>
    <w:rsid w:val="00C504E5"/>
    <w:rsid w:val="00C57223"/>
    <w:rsid w:val="00C572B2"/>
    <w:rsid w:val="00C82724"/>
    <w:rsid w:val="00C918C1"/>
    <w:rsid w:val="00CA5862"/>
    <w:rsid w:val="00CB706B"/>
    <w:rsid w:val="00D01B3C"/>
    <w:rsid w:val="00D273AF"/>
    <w:rsid w:val="00D311E3"/>
    <w:rsid w:val="00D45AD7"/>
    <w:rsid w:val="00D509E3"/>
    <w:rsid w:val="00D56D8A"/>
    <w:rsid w:val="00D650EF"/>
    <w:rsid w:val="00D67FE8"/>
    <w:rsid w:val="00D706F3"/>
    <w:rsid w:val="00DB11D9"/>
    <w:rsid w:val="00DB2AEB"/>
    <w:rsid w:val="00DD1E17"/>
    <w:rsid w:val="00DD40BC"/>
    <w:rsid w:val="00E07EAE"/>
    <w:rsid w:val="00E2268A"/>
    <w:rsid w:val="00E83931"/>
    <w:rsid w:val="00E85440"/>
    <w:rsid w:val="00E92FA2"/>
    <w:rsid w:val="00E96339"/>
    <w:rsid w:val="00EB6F48"/>
    <w:rsid w:val="00EB78D6"/>
    <w:rsid w:val="00F04406"/>
    <w:rsid w:val="00F078F3"/>
    <w:rsid w:val="00F40402"/>
    <w:rsid w:val="00F70E4A"/>
    <w:rsid w:val="00F9407F"/>
    <w:rsid w:val="00F95FFB"/>
    <w:rsid w:val="00FB683E"/>
    <w:rsid w:val="00FB775F"/>
    <w:rsid w:val="00FC4D66"/>
    <w:rsid w:val="00FC6F03"/>
    <w:rsid w:val="00FC7EA8"/>
    <w:rsid w:val="00FD53AF"/>
    <w:rsid w:val="00FE40C2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6E83"/>
  <w15:docId w15:val="{8C031800-0380-46C0-ABD8-B300827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83E40"/>
    <w:pPr>
      <w:keepNext/>
      <w:numPr>
        <w:numId w:val="1"/>
      </w:numPr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83E40"/>
    <w:pPr>
      <w:keepNext/>
      <w:numPr>
        <w:ilvl w:val="1"/>
        <w:numId w:val="1"/>
      </w:numPr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link w:val="Titolo3Carattere"/>
    <w:qFormat/>
    <w:rsid w:val="00483E40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83E40"/>
    <w:pPr>
      <w:keepNext/>
      <w:numPr>
        <w:ilvl w:val="3"/>
        <w:numId w:val="1"/>
      </w:numPr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83E40"/>
    <w:pPr>
      <w:numPr>
        <w:ilvl w:val="4"/>
        <w:numId w:val="1"/>
      </w:num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83E40"/>
    <w:pPr>
      <w:numPr>
        <w:ilvl w:val="5"/>
        <w:numId w:val="1"/>
      </w:numPr>
      <w:spacing w:before="240" w:after="60" w:line="259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83E40"/>
    <w:pPr>
      <w:numPr>
        <w:ilvl w:val="6"/>
        <w:numId w:val="1"/>
      </w:num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83E40"/>
    <w:pPr>
      <w:numPr>
        <w:ilvl w:val="7"/>
        <w:numId w:val="1"/>
      </w:numPr>
      <w:spacing w:before="240" w:after="60" w:line="259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83E40"/>
    <w:pPr>
      <w:numPr>
        <w:ilvl w:val="8"/>
        <w:numId w:val="1"/>
      </w:numPr>
      <w:spacing w:before="240" w:after="60" w:line="259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83E4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3E4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483E40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83E4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83E4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3E40"/>
    <w:rPr>
      <w:rFonts w:ascii="Calibri" w:eastAsia="Times New Roman" w:hAnsi="Calibri" w:cs="Times New Roman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83E4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83E40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483E40"/>
    <w:rPr>
      <w:rFonts w:ascii="Cambria" w:eastAsia="Times New Roman" w:hAnsi="Cambria" w:cs="Times New Roman"/>
      <w:lang w:val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483E40"/>
  </w:style>
  <w:style w:type="paragraph" w:customStyle="1" w:styleId="Paragrafoelenco1">
    <w:name w:val="Paragrafo elenco1"/>
    <w:basedOn w:val="Normale"/>
    <w:rsid w:val="00483E40"/>
    <w:pPr>
      <w:spacing w:after="0" w:line="240" w:lineRule="auto"/>
      <w:ind w:left="720"/>
      <w:jc w:val="both"/>
    </w:pPr>
    <w:rPr>
      <w:rFonts w:ascii="Arial" w:eastAsia="Arial" w:hAnsi="Arial" w:cs="Arial"/>
      <w:color w:val="00000A"/>
      <w:kern w:val="1"/>
      <w:szCs w:val="24"/>
      <w:lang w:eastAsia="ar-SA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E4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E40"/>
    <w:rPr>
      <w:rFonts w:ascii="Segoe UI" w:eastAsia="Calibri" w:hAnsi="Segoe UI" w:cs="Times New Roman"/>
      <w:sz w:val="18"/>
      <w:szCs w:val="18"/>
      <w:lang w:val="x-none"/>
    </w:rPr>
  </w:style>
  <w:style w:type="paragraph" w:styleId="Testonotaapidipagina">
    <w:name w:val="footnote text"/>
    <w:basedOn w:val="Normale"/>
    <w:link w:val="TestonotaapidipaginaCarattere"/>
    <w:rsid w:val="00483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3E40"/>
    <w:rPr>
      <w:rFonts w:ascii="Calibri" w:eastAsia="Calibri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483E40"/>
    <w:rPr>
      <w:vertAlign w:val="superscript"/>
    </w:rPr>
  </w:style>
  <w:style w:type="character" w:styleId="Rimandocommento">
    <w:name w:val="annotation reference"/>
    <w:uiPriority w:val="99"/>
    <w:semiHidden/>
    <w:rsid w:val="00483E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83E4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E4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83E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3E40"/>
    <w:rPr>
      <w:rFonts w:ascii="Calibri" w:eastAsia="Calibri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48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83E40"/>
    <w:pPr>
      <w:tabs>
        <w:tab w:val="left" w:pos="737"/>
        <w:tab w:val="left" w:pos="6917"/>
      </w:tabs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483E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grassetto">
    <w:name w:val="Strong"/>
    <w:uiPriority w:val="22"/>
    <w:qFormat/>
    <w:rsid w:val="00483E40"/>
    <w:rPr>
      <w:b/>
      <w:bCs/>
    </w:rPr>
  </w:style>
  <w:style w:type="paragraph" w:styleId="NormaleWeb">
    <w:name w:val="Normal (Web)"/>
    <w:basedOn w:val="Normale"/>
    <w:uiPriority w:val="99"/>
    <w:unhideWhenUsed/>
    <w:rsid w:val="0048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E40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40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483E40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40"/>
    <w:rPr>
      <w:rFonts w:ascii="Calibri" w:eastAsia="Calibri" w:hAnsi="Calibri" w:cs="Times New Roman"/>
      <w:lang w:val="x-none"/>
    </w:rPr>
  </w:style>
  <w:style w:type="paragraph" w:customStyle="1" w:styleId="Grigliamedia1-Colore21">
    <w:name w:val="Griglia media 1 - Colore 21"/>
    <w:basedOn w:val="Normale"/>
    <w:uiPriority w:val="34"/>
    <w:qFormat/>
    <w:rsid w:val="00483E40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Carpredefinitoparagrafo"/>
    <w:rsid w:val="00483E40"/>
  </w:style>
  <w:style w:type="character" w:styleId="Collegamentoipertestuale">
    <w:name w:val="Hyperlink"/>
    <w:uiPriority w:val="99"/>
    <w:unhideWhenUsed/>
    <w:rsid w:val="00483E40"/>
    <w:rPr>
      <w:color w:val="0000FF"/>
      <w:u w:val="single"/>
    </w:rPr>
  </w:style>
  <w:style w:type="paragraph" w:styleId="Paragrafoelenco">
    <w:name w:val="List Paragraph"/>
    <w:basedOn w:val="Normale"/>
    <w:qFormat/>
    <w:rsid w:val="00483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83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Rimandocommento1">
    <w:name w:val="Rimando commento1"/>
    <w:rsid w:val="00483E40"/>
    <w:rPr>
      <w:sz w:val="16"/>
      <w:szCs w:val="16"/>
    </w:rPr>
  </w:style>
  <w:style w:type="paragraph" w:customStyle="1" w:styleId="Contenutotabella">
    <w:name w:val="Contenuto tabella"/>
    <w:basedOn w:val="Normale"/>
    <w:rsid w:val="00483E40"/>
    <w:pPr>
      <w:suppressLineNumbers/>
      <w:suppressAutoHyphens/>
      <w:spacing w:after="160" w:line="254" w:lineRule="auto"/>
    </w:pPr>
    <w:rPr>
      <w:rFonts w:ascii="Calibri" w:eastAsia="Calibri" w:hAnsi="Calibri" w:cs="Calibri"/>
      <w:lang w:eastAsia="zh-CN"/>
    </w:rPr>
  </w:style>
  <w:style w:type="character" w:customStyle="1" w:styleId="Caratterenotaapidipagina">
    <w:name w:val="Carattere nota a piè di pagina"/>
    <w:rsid w:val="00483E40"/>
    <w:rPr>
      <w:vertAlign w:val="superscript"/>
    </w:rPr>
  </w:style>
  <w:style w:type="paragraph" w:styleId="Rientrocorpodeltesto">
    <w:name w:val="Body Text Indent"/>
    <w:basedOn w:val="Normale"/>
    <w:link w:val="RientrocorpodeltestoCarattere"/>
    <w:unhideWhenUsed/>
    <w:rsid w:val="00483E40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83E40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nhideWhenUsed/>
    <w:rsid w:val="00483E40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483E40"/>
    <w:rPr>
      <w:rFonts w:ascii="Calibri" w:eastAsia="Calibri" w:hAnsi="Calibri" w:cs="Times New Roman"/>
    </w:rPr>
  </w:style>
  <w:style w:type="character" w:customStyle="1" w:styleId="WW8Num4z5">
    <w:name w:val="WW8Num4z5"/>
    <w:rsid w:val="00483E40"/>
  </w:style>
  <w:style w:type="paragraph" w:customStyle="1" w:styleId="Textbody">
    <w:name w:val="Text body"/>
    <w:basedOn w:val="Normale"/>
    <w:rsid w:val="0048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stocommentoCarattere1">
    <w:name w:val="Testo commento Carattere1"/>
    <w:uiPriority w:val="99"/>
    <w:semiHidden/>
    <w:rsid w:val="00483E40"/>
    <w:rPr>
      <w:rFonts w:ascii="Calibri" w:eastAsia="Calibri" w:hAnsi="Calibri" w:cs="Calibri"/>
      <w:lang w:eastAsia="zh-CN"/>
    </w:rPr>
  </w:style>
  <w:style w:type="paragraph" w:customStyle="1" w:styleId="Paragrafoelenco2">
    <w:name w:val="Paragrafo elenco2"/>
    <w:basedOn w:val="Normale"/>
    <w:rsid w:val="00CB706B"/>
    <w:pPr>
      <w:spacing w:after="160" w:line="252" w:lineRule="auto"/>
      <w:ind w:left="720"/>
    </w:pPr>
    <w:rPr>
      <w:rFonts w:ascii="Calibri" w:eastAsia="Times New Roman" w:hAnsi="Calibri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DFA8-F25D-4DD2-A018-B6D9712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Perugia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Boco Beatrice</dc:creator>
  <cp:lastModifiedBy>Utente</cp:lastModifiedBy>
  <cp:revision>3</cp:revision>
  <cp:lastPrinted>2019-03-25T07:56:00Z</cp:lastPrinted>
  <dcterms:created xsi:type="dcterms:W3CDTF">2021-09-06T10:51:00Z</dcterms:created>
  <dcterms:modified xsi:type="dcterms:W3CDTF">2022-09-09T13:34:00Z</dcterms:modified>
</cp:coreProperties>
</file>